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91" w:rsidRPr="008163A0" w:rsidRDefault="000D2391" w:rsidP="000D2391">
      <w:pPr>
        <w:jc w:val="center"/>
        <w:rPr>
          <w:b/>
          <w:szCs w:val="20"/>
        </w:rPr>
      </w:pPr>
      <w:r w:rsidRPr="008163A0">
        <w:rPr>
          <w:b/>
          <w:szCs w:val="20"/>
        </w:rPr>
        <w:t>RESOLUÇÃO Nº 036/2017 - CONSUNI</w:t>
      </w:r>
    </w:p>
    <w:p w:rsidR="00323176" w:rsidRDefault="00323176" w:rsidP="000D2391">
      <w:pPr>
        <w:jc w:val="center"/>
        <w:rPr>
          <w:szCs w:val="20"/>
        </w:rPr>
      </w:pPr>
    </w:p>
    <w:p w:rsidR="00323176" w:rsidRDefault="00323176" w:rsidP="00323176">
      <w:pPr>
        <w:pStyle w:val="Ttulo1"/>
        <w:tabs>
          <w:tab w:val="num" w:pos="0"/>
        </w:tabs>
        <w:suppressAutoHyphens/>
        <w:spacing w:before="0" w:after="0"/>
        <w:jc w:val="center"/>
        <w:rPr>
          <w:sz w:val="20"/>
          <w:szCs w:val="20"/>
        </w:rPr>
      </w:pPr>
      <w:r w:rsidRPr="00323176">
        <w:rPr>
          <w:sz w:val="20"/>
          <w:szCs w:val="20"/>
        </w:rPr>
        <w:t xml:space="preserve">EDITAL Nº 086/2017  </w:t>
      </w:r>
    </w:p>
    <w:p w:rsidR="000D2391" w:rsidRPr="00323176" w:rsidRDefault="00323176" w:rsidP="00323176">
      <w:pPr>
        <w:pStyle w:val="Ttulo1"/>
        <w:tabs>
          <w:tab w:val="num" w:pos="0"/>
        </w:tabs>
        <w:suppressAutoHyphens/>
        <w:spacing w:before="0" w:after="0"/>
        <w:jc w:val="center"/>
        <w:rPr>
          <w:sz w:val="20"/>
          <w:szCs w:val="20"/>
        </w:rPr>
      </w:pPr>
      <w:r w:rsidRPr="00323176">
        <w:rPr>
          <w:sz w:val="20"/>
          <w:szCs w:val="20"/>
        </w:rPr>
        <w:t xml:space="preserve">  </w:t>
      </w:r>
      <w:r w:rsidR="000D2391" w:rsidRPr="00323176">
        <w:rPr>
          <w:sz w:val="20"/>
          <w:szCs w:val="20"/>
        </w:rPr>
        <w:t>PROGRAMA DE MONITORIA</w:t>
      </w: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11435C">
      <w:pPr>
        <w:pStyle w:val="Corpodetexto"/>
        <w:ind w:left="4253"/>
        <w:rPr>
          <w:rFonts w:ascii="Arial" w:hAnsi="Arial" w:cs="Arial"/>
          <w:sz w:val="20"/>
        </w:rPr>
      </w:pPr>
      <w:r w:rsidRPr="008163A0">
        <w:rPr>
          <w:rFonts w:ascii="Arial" w:hAnsi="Arial" w:cs="Arial"/>
          <w:sz w:val="20"/>
        </w:rPr>
        <w:t>ABRE INSCRIÇÃO, FIXA DATA E CRITÉRIOS PARA SELEÇÃO DE PROJETOS PARA O PROGRAMA DE MONITORIA.</w:t>
      </w:r>
    </w:p>
    <w:p w:rsidR="000D2391" w:rsidRPr="008163A0" w:rsidRDefault="000D2391" w:rsidP="000D2391">
      <w:pPr>
        <w:pStyle w:val="Corpodetexto"/>
        <w:rPr>
          <w:rFonts w:ascii="Arial" w:hAnsi="Arial" w:cs="Arial"/>
          <w:sz w:val="20"/>
        </w:rPr>
      </w:pPr>
    </w:p>
    <w:p w:rsidR="000D2391" w:rsidRPr="008163A0" w:rsidRDefault="000D2391" w:rsidP="000D2391">
      <w:pPr>
        <w:pStyle w:val="Corpodetexto"/>
        <w:rPr>
          <w:rFonts w:ascii="Arial" w:hAnsi="Arial" w:cs="Arial"/>
          <w:sz w:val="20"/>
        </w:rPr>
      </w:pPr>
      <w:r w:rsidRPr="008163A0">
        <w:rPr>
          <w:rFonts w:ascii="Arial" w:hAnsi="Arial" w:cs="Arial"/>
          <w:sz w:val="20"/>
        </w:rPr>
        <w:t xml:space="preserve">O Diretor Geral do Centro de </w:t>
      </w:r>
      <w:r w:rsidR="008E4C6A">
        <w:rPr>
          <w:rFonts w:ascii="Arial" w:hAnsi="Arial" w:cs="Arial"/>
          <w:sz w:val="20"/>
        </w:rPr>
        <w:t>Ciências Agroveterinárias (CAV),</w:t>
      </w:r>
      <w:r w:rsidRPr="008163A0">
        <w:rPr>
          <w:rFonts w:ascii="Arial" w:hAnsi="Arial" w:cs="Arial"/>
          <w:sz w:val="20"/>
        </w:rPr>
        <w:t xml:space="preserve"> da Universidade do Estado de Santa Catarina – UDESC, no uso de suas atribuições torna público, para conhecimento dos interessados, que estão abertas as inscrições para seleção de Projetos para o Programa de Monitoria, para o </w:t>
      </w:r>
      <w:r w:rsidR="008E4C6A">
        <w:rPr>
          <w:rFonts w:ascii="Arial" w:hAnsi="Arial" w:cs="Arial"/>
          <w:sz w:val="20"/>
        </w:rPr>
        <w:t xml:space="preserve">primeiro e segundo </w:t>
      </w:r>
      <w:r w:rsidRPr="008163A0">
        <w:rPr>
          <w:rFonts w:ascii="Arial" w:hAnsi="Arial" w:cs="Arial"/>
          <w:sz w:val="20"/>
        </w:rPr>
        <w:t>semestre</w:t>
      </w:r>
      <w:r w:rsidR="008E4C6A">
        <w:rPr>
          <w:rFonts w:ascii="Arial" w:hAnsi="Arial" w:cs="Arial"/>
          <w:sz w:val="20"/>
        </w:rPr>
        <w:t>s</w:t>
      </w:r>
      <w:r w:rsidRPr="008163A0">
        <w:rPr>
          <w:rFonts w:ascii="Arial" w:hAnsi="Arial" w:cs="Arial"/>
          <w:sz w:val="20"/>
        </w:rPr>
        <w:t xml:space="preserve"> de 20</w:t>
      </w:r>
      <w:r w:rsidR="008E4C6A">
        <w:rPr>
          <w:rFonts w:ascii="Arial" w:hAnsi="Arial" w:cs="Arial"/>
          <w:sz w:val="20"/>
        </w:rPr>
        <w:t>18,</w:t>
      </w:r>
      <w:r w:rsidRPr="008163A0">
        <w:rPr>
          <w:rFonts w:ascii="Arial" w:hAnsi="Arial" w:cs="Arial"/>
          <w:sz w:val="20"/>
        </w:rPr>
        <w:t xml:space="preserve"> nos termos deste Edital.</w:t>
      </w: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 xml:space="preserve">1- </w:t>
      </w:r>
      <w:r w:rsidR="0011435C">
        <w:rPr>
          <w:szCs w:val="20"/>
        </w:rPr>
        <w:t>DA INSCRIÇÃO</w:t>
      </w:r>
      <w:bookmarkStart w:id="0" w:name="_GoBack"/>
      <w:bookmarkEnd w:id="0"/>
    </w:p>
    <w:p w:rsidR="000D2391" w:rsidRPr="0011435C" w:rsidRDefault="000D2391" w:rsidP="000D2391">
      <w:pPr>
        <w:pStyle w:val="Ttulo2"/>
        <w:numPr>
          <w:ilvl w:val="1"/>
          <w:numId w:val="0"/>
        </w:numPr>
        <w:tabs>
          <w:tab w:val="num" w:pos="0"/>
        </w:tabs>
        <w:suppressAutoHyphens/>
        <w:spacing w:before="0" w:after="0"/>
        <w:jc w:val="both"/>
        <w:rPr>
          <w:i w:val="0"/>
          <w:sz w:val="20"/>
          <w:szCs w:val="20"/>
        </w:rPr>
      </w:pPr>
      <w:r w:rsidRPr="0011435C">
        <w:rPr>
          <w:i w:val="0"/>
          <w:sz w:val="20"/>
          <w:szCs w:val="20"/>
        </w:rPr>
        <w:t xml:space="preserve">Início: </w:t>
      </w:r>
      <w:r w:rsidR="008E4C6A" w:rsidRPr="0011435C">
        <w:rPr>
          <w:i w:val="0"/>
          <w:sz w:val="20"/>
          <w:szCs w:val="20"/>
        </w:rPr>
        <w:t>06</w:t>
      </w:r>
      <w:r w:rsidRPr="0011435C">
        <w:rPr>
          <w:i w:val="0"/>
          <w:sz w:val="20"/>
          <w:szCs w:val="20"/>
        </w:rPr>
        <w:t xml:space="preserve"> de </w:t>
      </w:r>
      <w:r w:rsidR="008E4C6A" w:rsidRPr="0011435C">
        <w:rPr>
          <w:i w:val="0"/>
          <w:sz w:val="20"/>
          <w:szCs w:val="20"/>
        </w:rPr>
        <w:t>dezembro</w:t>
      </w:r>
      <w:r w:rsidRPr="0011435C">
        <w:rPr>
          <w:i w:val="0"/>
          <w:sz w:val="20"/>
          <w:szCs w:val="20"/>
        </w:rPr>
        <w:t xml:space="preserve"> de 20</w:t>
      </w:r>
      <w:r w:rsidR="008E4C6A" w:rsidRPr="0011435C">
        <w:rPr>
          <w:i w:val="0"/>
          <w:sz w:val="20"/>
          <w:szCs w:val="20"/>
        </w:rPr>
        <w:t>17</w:t>
      </w:r>
    </w:p>
    <w:p w:rsidR="000D2391" w:rsidRPr="0011435C" w:rsidRDefault="000D2391" w:rsidP="000D2391">
      <w:pPr>
        <w:pStyle w:val="Ttulo2"/>
        <w:numPr>
          <w:ilvl w:val="1"/>
          <w:numId w:val="0"/>
        </w:numPr>
        <w:tabs>
          <w:tab w:val="num" w:pos="0"/>
        </w:tabs>
        <w:suppressAutoHyphens/>
        <w:spacing w:before="0" w:after="0"/>
        <w:jc w:val="both"/>
        <w:rPr>
          <w:i w:val="0"/>
          <w:sz w:val="20"/>
          <w:szCs w:val="20"/>
          <w:lang w:val="es-ES_tradnl"/>
        </w:rPr>
      </w:pPr>
      <w:r w:rsidRPr="0011435C">
        <w:rPr>
          <w:i w:val="0"/>
          <w:sz w:val="20"/>
          <w:szCs w:val="20"/>
          <w:lang w:val="es-ES_tradnl"/>
        </w:rPr>
        <w:t xml:space="preserve">Término: </w:t>
      </w:r>
      <w:r w:rsidR="008E4C6A" w:rsidRPr="0011435C">
        <w:rPr>
          <w:i w:val="0"/>
          <w:sz w:val="20"/>
          <w:szCs w:val="20"/>
          <w:lang w:val="es-ES_tradnl"/>
        </w:rPr>
        <w:t>18</w:t>
      </w:r>
      <w:r w:rsidRPr="0011435C">
        <w:rPr>
          <w:i w:val="0"/>
          <w:sz w:val="20"/>
          <w:szCs w:val="20"/>
          <w:lang w:val="es-ES_tradnl"/>
        </w:rPr>
        <w:t xml:space="preserve"> de </w:t>
      </w:r>
      <w:proofErr w:type="spellStart"/>
      <w:r w:rsidR="008E4C6A" w:rsidRPr="0011435C">
        <w:rPr>
          <w:i w:val="0"/>
          <w:sz w:val="20"/>
          <w:szCs w:val="20"/>
          <w:lang w:val="es-ES_tradnl"/>
        </w:rPr>
        <w:t>dezembro</w:t>
      </w:r>
      <w:proofErr w:type="spellEnd"/>
      <w:r w:rsidRPr="0011435C">
        <w:rPr>
          <w:i w:val="0"/>
          <w:sz w:val="20"/>
          <w:szCs w:val="20"/>
          <w:lang w:val="es-ES_tradnl"/>
        </w:rPr>
        <w:t xml:space="preserve"> de 20</w:t>
      </w:r>
      <w:r w:rsidR="008E4C6A" w:rsidRPr="0011435C">
        <w:rPr>
          <w:i w:val="0"/>
          <w:sz w:val="20"/>
          <w:szCs w:val="20"/>
          <w:lang w:val="es-ES_tradnl"/>
        </w:rPr>
        <w:t>17</w:t>
      </w: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>Período para que os projetos, devidamente aprovados nos Departamentos, entrem na Direção de Ensino de Graduação- DEG</w:t>
      </w: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>2 - DOS CRITÉRIOS PARA INSCRIÇÃO</w:t>
      </w:r>
    </w:p>
    <w:p w:rsidR="000D2391" w:rsidRPr="008163A0" w:rsidRDefault="000D2391" w:rsidP="000D2391">
      <w:pPr>
        <w:suppressAutoHyphens/>
        <w:jc w:val="both"/>
        <w:rPr>
          <w:szCs w:val="20"/>
        </w:rPr>
      </w:pPr>
      <w:r w:rsidRPr="008163A0">
        <w:rPr>
          <w:szCs w:val="20"/>
        </w:rPr>
        <w:t>O professor deverá apresentar projeto de monitoria</w:t>
      </w:r>
      <w:r w:rsidR="008E4C6A">
        <w:rPr>
          <w:szCs w:val="20"/>
        </w:rPr>
        <w:t xml:space="preserve"> </w:t>
      </w:r>
      <w:r w:rsidRPr="008163A0">
        <w:rPr>
          <w:szCs w:val="20"/>
        </w:rPr>
        <w:t>ao Departamento responsável pela disciplina, em formulário próprio</w:t>
      </w:r>
      <w:r w:rsidR="008E4C6A">
        <w:rPr>
          <w:szCs w:val="20"/>
        </w:rPr>
        <w:t xml:space="preserve"> (anexo II)</w:t>
      </w:r>
      <w:r w:rsidR="008E4C6A" w:rsidRPr="008163A0">
        <w:rPr>
          <w:szCs w:val="20"/>
        </w:rPr>
        <w:t xml:space="preserve"> </w:t>
      </w:r>
      <w:r w:rsidRPr="008163A0">
        <w:rPr>
          <w:szCs w:val="20"/>
        </w:rPr>
        <w:t>conforme definido pela Resolução</w:t>
      </w:r>
      <w:r w:rsidR="008E4C6A">
        <w:rPr>
          <w:szCs w:val="20"/>
        </w:rPr>
        <w:t xml:space="preserve"> nº036/2017-CONSUNI</w:t>
      </w:r>
      <w:r w:rsidRPr="008163A0">
        <w:rPr>
          <w:szCs w:val="20"/>
        </w:rPr>
        <w:t xml:space="preserve">.  </w:t>
      </w:r>
    </w:p>
    <w:p w:rsidR="000D2391" w:rsidRPr="008163A0" w:rsidRDefault="000D2391" w:rsidP="000D2391">
      <w:pPr>
        <w:jc w:val="both"/>
        <w:rPr>
          <w:szCs w:val="20"/>
        </w:rPr>
      </w:pPr>
    </w:p>
    <w:p w:rsidR="008E4C6A" w:rsidRDefault="000D2391" w:rsidP="000D2391">
      <w:pPr>
        <w:jc w:val="both"/>
        <w:rPr>
          <w:szCs w:val="20"/>
        </w:rPr>
      </w:pPr>
      <w:r w:rsidRPr="008163A0">
        <w:rPr>
          <w:szCs w:val="20"/>
        </w:rPr>
        <w:t>3 –</w:t>
      </w:r>
      <w:r w:rsidR="00B822FB">
        <w:rPr>
          <w:szCs w:val="20"/>
        </w:rPr>
        <w:t xml:space="preserve"> </w:t>
      </w:r>
      <w:r w:rsidR="008E4C6A">
        <w:rPr>
          <w:szCs w:val="20"/>
        </w:rPr>
        <w:t>DAS VAGAS</w:t>
      </w:r>
    </w:p>
    <w:p w:rsidR="0011435C" w:rsidRDefault="0011435C" w:rsidP="0011435C">
      <w:pPr>
        <w:suppressAutoHyphens/>
        <w:jc w:val="both"/>
        <w:rPr>
          <w:lang w:eastAsia="ar-SA"/>
        </w:rPr>
      </w:pPr>
      <w:r>
        <w:rPr>
          <w:lang w:eastAsia="ar-SA"/>
        </w:rPr>
        <w:t>As vagas do Programa de Monitoria Voluntária de graduação para 2018 se limitam em</w:t>
      </w:r>
      <w:r w:rsidRPr="00740CB9">
        <w:rPr>
          <w:color w:val="FF0000"/>
          <w:lang w:eastAsia="ar-SA"/>
        </w:rPr>
        <w:t xml:space="preserve"> </w:t>
      </w:r>
      <w:r w:rsidRPr="00925875">
        <w:rPr>
          <w:lang w:eastAsia="ar-SA"/>
        </w:rPr>
        <w:t xml:space="preserve">01 (uma) vaga para monitor voluntário acumulado com 01 (uma) vaga para monitor </w:t>
      </w:r>
      <w:r>
        <w:rPr>
          <w:lang w:eastAsia="ar-SA"/>
        </w:rPr>
        <w:t>remunerado</w:t>
      </w:r>
      <w:r w:rsidRPr="00925875">
        <w:rPr>
          <w:lang w:eastAsia="ar-SA"/>
        </w:rPr>
        <w:t xml:space="preserve"> ou 02 (duas) vagas para monitor voluntário por disciplina </w:t>
      </w:r>
      <w:r>
        <w:rPr>
          <w:lang w:eastAsia="ar-SA"/>
        </w:rPr>
        <w:t>do Centro de Ciências Agroveterinárias – CAV/UDESC.</w:t>
      </w:r>
    </w:p>
    <w:p w:rsidR="0011435C" w:rsidRDefault="0011435C" w:rsidP="0011435C">
      <w:pPr>
        <w:suppressAutoHyphens/>
        <w:jc w:val="both"/>
        <w:rPr>
          <w:lang w:eastAsia="ar-SA"/>
        </w:rPr>
      </w:pPr>
      <w:r>
        <w:rPr>
          <w:lang w:eastAsia="ar-SA"/>
        </w:rPr>
        <w:t>*Caso seja necessária a abertura de maior número de vagas para Monitoria Voluntária por disciplina, deverá ser justificado e aprovado pelo Departamento e Comissão de Ensino de Graduação do CAV.</w:t>
      </w: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>4 – DA SELEÇÃO</w:t>
      </w: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 xml:space="preserve">Será procedida pelo Departamento responsável pela disciplina e pelo Colegiado </w:t>
      </w:r>
      <w:r w:rsidR="00B822FB">
        <w:rPr>
          <w:szCs w:val="20"/>
        </w:rPr>
        <w:t>Pleno</w:t>
      </w:r>
      <w:r w:rsidRPr="008163A0">
        <w:rPr>
          <w:szCs w:val="20"/>
        </w:rPr>
        <w:t xml:space="preserve">, segundo critérios definidos na Resolução de Monitoria. </w:t>
      </w: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>5 – DAS INFORMAÇÕES COMPLEMENTARES</w:t>
      </w:r>
    </w:p>
    <w:p w:rsidR="000D2391" w:rsidRPr="008163A0" w:rsidRDefault="000D2391" w:rsidP="000D2391">
      <w:pPr>
        <w:jc w:val="both"/>
        <w:rPr>
          <w:szCs w:val="20"/>
        </w:rPr>
      </w:pPr>
      <w:r w:rsidRPr="008163A0">
        <w:rPr>
          <w:szCs w:val="20"/>
        </w:rPr>
        <w:t>Informações complementares poderão ser obtidas junto à Direção de Ensino de Graduação.</w:t>
      </w:r>
    </w:p>
    <w:p w:rsidR="000D2391" w:rsidRPr="008163A0" w:rsidRDefault="000D2391" w:rsidP="000D2391">
      <w:pPr>
        <w:jc w:val="both"/>
        <w:rPr>
          <w:szCs w:val="20"/>
        </w:rPr>
      </w:pPr>
    </w:p>
    <w:p w:rsidR="000D2391" w:rsidRPr="008163A0" w:rsidRDefault="000D2391" w:rsidP="000D2391">
      <w:pPr>
        <w:pStyle w:val="Ttulo1"/>
        <w:tabs>
          <w:tab w:val="num" w:pos="0"/>
        </w:tabs>
        <w:suppressAutoHyphens/>
        <w:spacing w:before="0" w:after="0"/>
        <w:jc w:val="both"/>
        <w:rPr>
          <w:b w:val="0"/>
          <w:sz w:val="20"/>
          <w:szCs w:val="20"/>
        </w:rPr>
      </w:pPr>
    </w:p>
    <w:p w:rsidR="000D2391" w:rsidRPr="0011435C" w:rsidRDefault="000D2391" w:rsidP="0011435C">
      <w:pPr>
        <w:pStyle w:val="Ttulo1"/>
        <w:tabs>
          <w:tab w:val="num" w:pos="0"/>
        </w:tabs>
        <w:suppressAutoHyphens/>
        <w:spacing w:before="0" w:after="0"/>
        <w:jc w:val="right"/>
        <w:rPr>
          <w:b w:val="0"/>
          <w:sz w:val="20"/>
          <w:szCs w:val="20"/>
        </w:rPr>
      </w:pPr>
      <w:r w:rsidRPr="008163A0">
        <w:rPr>
          <w:sz w:val="20"/>
          <w:szCs w:val="20"/>
        </w:rPr>
        <w:t xml:space="preserve"> </w:t>
      </w:r>
      <w:r w:rsidR="0011435C" w:rsidRPr="0011435C">
        <w:rPr>
          <w:b w:val="0"/>
          <w:sz w:val="20"/>
          <w:szCs w:val="20"/>
        </w:rPr>
        <w:t>Lages, 06 de dezembro de 2017.</w:t>
      </w:r>
    </w:p>
    <w:p w:rsidR="000D2391" w:rsidRDefault="000D2391" w:rsidP="000D2391">
      <w:pPr>
        <w:jc w:val="both"/>
        <w:rPr>
          <w:szCs w:val="20"/>
        </w:rPr>
      </w:pPr>
    </w:p>
    <w:p w:rsidR="0011435C" w:rsidRPr="008163A0" w:rsidRDefault="0011435C" w:rsidP="000D2391">
      <w:pPr>
        <w:jc w:val="both"/>
        <w:rPr>
          <w:szCs w:val="20"/>
        </w:rPr>
      </w:pPr>
    </w:p>
    <w:p w:rsidR="000D2391" w:rsidRPr="008163A0" w:rsidRDefault="000D2391" w:rsidP="000D2391">
      <w:pPr>
        <w:jc w:val="both"/>
        <w:rPr>
          <w:szCs w:val="20"/>
        </w:rPr>
      </w:pPr>
    </w:p>
    <w:p w:rsidR="0011435C" w:rsidRDefault="0011435C" w:rsidP="0011435C">
      <w:pPr>
        <w:pStyle w:val="Ttulo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João Fert Neto</w:t>
      </w:r>
    </w:p>
    <w:p w:rsidR="000D2391" w:rsidRPr="00593F2A" w:rsidRDefault="000D2391" w:rsidP="0011435C">
      <w:pPr>
        <w:pStyle w:val="Ttulo3"/>
        <w:spacing w:before="0" w:after="0"/>
        <w:jc w:val="center"/>
        <w:rPr>
          <w:sz w:val="20"/>
          <w:szCs w:val="20"/>
        </w:rPr>
      </w:pPr>
      <w:r w:rsidRPr="008163A0">
        <w:rPr>
          <w:sz w:val="20"/>
          <w:szCs w:val="20"/>
        </w:rPr>
        <w:t>Diretor Geral do C</w:t>
      </w:r>
      <w:r w:rsidR="0011435C">
        <w:rPr>
          <w:sz w:val="20"/>
          <w:szCs w:val="20"/>
        </w:rPr>
        <w:t>AV - UDESC</w:t>
      </w:r>
    </w:p>
    <w:p w:rsidR="000D2391" w:rsidRPr="008163A0" w:rsidRDefault="000D2391" w:rsidP="00615055">
      <w:pPr>
        <w:pStyle w:val="textosemp"/>
        <w:suppressAutoHyphens/>
        <w:overflowPunct/>
        <w:autoSpaceDN/>
        <w:spacing w:before="0" w:beforeAutospacing="0" w:after="0" w:afterAutospacing="0"/>
        <w:ind w:firstLine="708"/>
      </w:pPr>
    </w:p>
    <w:sectPr w:rsidR="000D2391" w:rsidRPr="008163A0" w:rsidSect="0011435C">
      <w:headerReference w:type="default" r:id="rId8"/>
      <w:pgSz w:w="11908" w:h="16838" w:code="9"/>
      <w:pgMar w:top="1080" w:right="993" w:bottom="1080" w:left="1440" w:header="720" w:footer="39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4D" w:rsidRDefault="007C1C4D">
      <w:r>
        <w:separator/>
      </w:r>
    </w:p>
  </w:endnote>
  <w:endnote w:type="continuationSeparator" w:id="0">
    <w:p w:rsidR="007C1C4D" w:rsidRDefault="007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4D" w:rsidRDefault="007C1C4D">
      <w:r>
        <w:separator/>
      </w:r>
    </w:p>
  </w:footnote>
  <w:footnote w:type="continuationSeparator" w:id="0">
    <w:p w:rsidR="007C1C4D" w:rsidRDefault="007C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76" w:rsidRDefault="00323176" w:rsidP="00323176">
    <w:pPr>
      <w:pStyle w:val="Cabealho"/>
      <w:jc w:val="center"/>
      <w:rPr>
        <w:noProof/>
      </w:rPr>
    </w:pPr>
    <w:r w:rsidRPr="0015225D">
      <w:rPr>
        <w:noProof/>
        <w:lang w:val="pt-BR"/>
      </w:rPr>
      <w:drawing>
        <wp:inline distT="0" distB="0" distL="0" distR="0">
          <wp:extent cx="1514475" cy="4572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176" w:rsidRDefault="00323176" w:rsidP="00323176">
    <w:pPr>
      <w:pStyle w:val="Cabealho"/>
      <w:tabs>
        <w:tab w:val="left" w:pos="708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DO ESTADO DE SANTA CATARINA - UDESC</w:t>
    </w:r>
  </w:p>
  <w:p w:rsidR="00323176" w:rsidRDefault="00323176" w:rsidP="00323176">
    <w:pPr>
      <w:pStyle w:val="Cabealho"/>
      <w:tabs>
        <w:tab w:val="left" w:pos="708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DE CIÊNCIAS AGROVETERINÁRIAS - CAV</w:t>
    </w:r>
  </w:p>
  <w:p w:rsidR="001B10CF" w:rsidRDefault="001B10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5"/>
    <w:lvl w:ilvl="0">
      <w:start w:val="4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6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37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 -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38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0C"/>
    <w:multiLevelType w:val="singleLevel"/>
    <w:tmpl w:val="973C8862"/>
    <w:name w:val="WW8Num15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012465C7"/>
    <w:multiLevelType w:val="hybridMultilevel"/>
    <w:tmpl w:val="BBC04CBA"/>
    <w:lvl w:ilvl="0" w:tplc="0416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03D2404B"/>
    <w:multiLevelType w:val="hybridMultilevel"/>
    <w:tmpl w:val="A1C0D7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740A00"/>
    <w:multiLevelType w:val="multilevel"/>
    <w:tmpl w:val="F91C5A6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 w15:restartNumberingAfterBreak="0">
    <w:nsid w:val="0A6C0F49"/>
    <w:multiLevelType w:val="multilevel"/>
    <w:tmpl w:val="26FC181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A239C"/>
    <w:multiLevelType w:val="hybridMultilevel"/>
    <w:tmpl w:val="B52A8A80"/>
    <w:lvl w:ilvl="0" w:tplc="36C69C0A">
      <w:start w:val="1"/>
      <w:numFmt w:val="bullet"/>
      <w:lvlText w:val=""/>
      <w:lvlJc w:val="left"/>
      <w:pPr>
        <w:tabs>
          <w:tab w:val="num" w:pos="1589"/>
        </w:tabs>
        <w:ind w:left="1589" w:hanging="171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F13D78"/>
    <w:multiLevelType w:val="hybridMultilevel"/>
    <w:tmpl w:val="F91C5A62"/>
    <w:lvl w:ilvl="0" w:tplc="05F86DE2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 w15:restartNumberingAfterBreak="0">
    <w:nsid w:val="1073495C"/>
    <w:multiLevelType w:val="hybridMultilevel"/>
    <w:tmpl w:val="26FC181A"/>
    <w:lvl w:ilvl="0" w:tplc="BBD0B9C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52ECC"/>
    <w:multiLevelType w:val="hybridMultilevel"/>
    <w:tmpl w:val="0AB413AA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D3BE7"/>
    <w:multiLevelType w:val="hybridMultilevel"/>
    <w:tmpl w:val="AA66B28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2F483B"/>
    <w:multiLevelType w:val="hybridMultilevel"/>
    <w:tmpl w:val="73C00D58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56AFC"/>
    <w:multiLevelType w:val="multilevel"/>
    <w:tmpl w:val="47E8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6832033"/>
    <w:multiLevelType w:val="hybridMultilevel"/>
    <w:tmpl w:val="75663B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C74E4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2A302B70"/>
    <w:multiLevelType w:val="multilevel"/>
    <w:tmpl w:val="B52A8A80"/>
    <w:lvl w:ilvl="0">
      <w:start w:val="1"/>
      <w:numFmt w:val="bullet"/>
      <w:lvlText w:val=""/>
      <w:lvlJc w:val="left"/>
      <w:pPr>
        <w:tabs>
          <w:tab w:val="num" w:pos="1589"/>
        </w:tabs>
        <w:ind w:left="1589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22AC5"/>
    <w:multiLevelType w:val="hybridMultilevel"/>
    <w:tmpl w:val="1A9400F2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72CF5"/>
    <w:multiLevelType w:val="hybridMultilevel"/>
    <w:tmpl w:val="F47264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15E6E"/>
    <w:multiLevelType w:val="hybridMultilevel"/>
    <w:tmpl w:val="E5D24EC6"/>
    <w:lvl w:ilvl="0" w:tplc="05F86DE2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BBD0B9C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0" w15:restartNumberingAfterBreak="0">
    <w:nsid w:val="54D35B8C"/>
    <w:multiLevelType w:val="hybridMultilevel"/>
    <w:tmpl w:val="B36EF6A2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77F28"/>
    <w:multiLevelType w:val="hybridMultilevel"/>
    <w:tmpl w:val="ECF045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4511D"/>
    <w:multiLevelType w:val="hybridMultilevel"/>
    <w:tmpl w:val="F5A2DF6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D74070"/>
    <w:multiLevelType w:val="hybridMultilevel"/>
    <w:tmpl w:val="A5564772"/>
    <w:lvl w:ilvl="0" w:tplc="0416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5AF36AA7"/>
    <w:multiLevelType w:val="hybridMultilevel"/>
    <w:tmpl w:val="6386A0D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E95E10"/>
    <w:multiLevelType w:val="hybridMultilevel"/>
    <w:tmpl w:val="D1FA0510"/>
    <w:lvl w:ilvl="0" w:tplc="5762E5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D55EF"/>
    <w:multiLevelType w:val="hybridMultilevel"/>
    <w:tmpl w:val="9386E6A0"/>
    <w:name w:val="WW8Num352"/>
    <w:lvl w:ilvl="0" w:tplc="0802AABE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  <w:lvl w:ilvl="1" w:tplc="4BB84E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5C6571"/>
    <w:multiLevelType w:val="hybridMultilevel"/>
    <w:tmpl w:val="A32449B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467BB"/>
    <w:multiLevelType w:val="hybridMultilevel"/>
    <w:tmpl w:val="887ED738"/>
    <w:lvl w:ilvl="0" w:tplc="0416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76572A40"/>
    <w:multiLevelType w:val="hybridMultilevel"/>
    <w:tmpl w:val="495A7ACC"/>
    <w:name w:val="WW8Num3522"/>
    <w:lvl w:ilvl="0" w:tplc="0802AABE">
      <w:start w:val="1"/>
      <w:numFmt w:val="decimal"/>
      <w:lvlText w:val="%1 -"/>
      <w:lvlJc w:val="left"/>
      <w:pPr>
        <w:tabs>
          <w:tab w:val="num" w:pos="360"/>
        </w:tabs>
        <w:ind w:left="0" w:firstLine="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FF239A"/>
    <w:multiLevelType w:val="hybridMultilevel"/>
    <w:tmpl w:val="457C39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BB75B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13"/>
  </w:num>
  <w:num w:numId="4">
    <w:abstractNumId w:val="33"/>
  </w:num>
  <w:num w:numId="5">
    <w:abstractNumId w:val="15"/>
  </w:num>
  <w:num w:numId="6">
    <w:abstractNumId w:val="29"/>
  </w:num>
  <w:num w:numId="7">
    <w:abstractNumId w:val="19"/>
  </w:num>
  <w:num w:numId="8">
    <w:abstractNumId w:val="16"/>
  </w:num>
  <w:num w:numId="9">
    <w:abstractNumId w:val="17"/>
  </w:num>
  <w:num w:numId="10">
    <w:abstractNumId w:val="26"/>
  </w:num>
  <w:num w:numId="11">
    <w:abstractNumId w:val="20"/>
  </w:num>
  <w:num w:numId="12">
    <w:abstractNumId w:val="35"/>
  </w:num>
  <w:num w:numId="13">
    <w:abstractNumId w:val="27"/>
  </w:num>
  <w:num w:numId="14">
    <w:abstractNumId w:val="30"/>
  </w:num>
  <w:num w:numId="15">
    <w:abstractNumId w:val="22"/>
  </w:num>
  <w:num w:numId="16">
    <w:abstractNumId w:val="24"/>
  </w:num>
  <w:num w:numId="17">
    <w:abstractNumId w:val="28"/>
  </w:num>
  <w:num w:numId="18">
    <w:abstractNumId w:val="31"/>
  </w:num>
  <w:num w:numId="19">
    <w:abstractNumId w:val="34"/>
  </w:num>
  <w:num w:numId="20">
    <w:abstractNumId w:val="32"/>
  </w:num>
  <w:num w:numId="21">
    <w:abstractNumId w:val="37"/>
  </w:num>
  <w:num w:numId="22">
    <w:abstractNumId w:val="40"/>
  </w:num>
  <w:num w:numId="23">
    <w:abstractNumId w:val="14"/>
  </w:num>
  <w:num w:numId="24">
    <w:abstractNumId w:val="23"/>
  </w:num>
  <w:num w:numId="25">
    <w:abstractNumId w:val="41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F7"/>
    <w:rsid w:val="00021F51"/>
    <w:rsid w:val="00024DD2"/>
    <w:rsid w:val="000351B1"/>
    <w:rsid w:val="0004122B"/>
    <w:rsid w:val="0004219E"/>
    <w:rsid w:val="00042B40"/>
    <w:rsid w:val="00057298"/>
    <w:rsid w:val="00057546"/>
    <w:rsid w:val="000622C3"/>
    <w:rsid w:val="00067A71"/>
    <w:rsid w:val="000717E3"/>
    <w:rsid w:val="00073507"/>
    <w:rsid w:val="00086C56"/>
    <w:rsid w:val="0008758A"/>
    <w:rsid w:val="00087861"/>
    <w:rsid w:val="0009068B"/>
    <w:rsid w:val="00092FBF"/>
    <w:rsid w:val="000A3E76"/>
    <w:rsid w:val="000A46CE"/>
    <w:rsid w:val="000A57C1"/>
    <w:rsid w:val="000A6F98"/>
    <w:rsid w:val="000C061B"/>
    <w:rsid w:val="000C30CB"/>
    <w:rsid w:val="000C5249"/>
    <w:rsid w:val="000C7CE3"/>
    <w:rsid w:val="000D2391"/>
    <w:rsid w:val="000D7C08"/>
    <w:rsid w:val="000E3498"/>
    <w:rsid w:val="000E52BF"/>
    <w:rsid w:val="000F4E88"/>
    <w:rsid w:val="00101626"/>
    <w:rsid w:val="0010447A"/>
    <w:rsid w:val="00111C78"/>
    <w:rsid w:val="001131EE"/>
    <w:rsid w:val="0011418F"/>
    <w:rsid w:val="0011435C"/>
    <w:rsid w:val="00114CDA"/>
    <w:rsid w:val="00132DF5"/>
    <w:rsid w:val="00140CD4"/>
    <w:rsid w:val="00145B31"/>
    <w:rsid w:val="00150AB5"/>
    <w:rsid w:val="00152819"/>
    <w:rsid w:val="00152B88"/>
    <w:rsid w:val="0016212A"/>
    <w:rsid w:val="001630F1"/>
    <w:rsid w:val="001635AA"/>
    <w:rsid w:val="00165312"/>
    <w:rsid w:val="0017059A"/>
    <w:rsid w:val="001764F7"/>
    <w:rsid w:val="00186DE9"/>
    <w:rsid w:val="00191272"/>
    <w:rsid w:val="001A2045"/>
    <w:rsid w:val="001B10CF"/>
    <w:rsid w:val="001B3710"/>
    <w:rsid w:val="001B790C"/>
    <w:rsid w:val="001C4E05"/>
    <w:rsid w:val="001D01B9"/>
    <w:rsid w:val="001E4625"/>
    <w:rsid w:val="001E6333"/>
    <w:rsid w:val="001F0D20"/>
    <w:rsid w:val="002037C3"/>
    <w:rsid w:val="002075FA"/>
    <w:rsid w:val="00210380"/>
    <w:rsid w:val="00212EC9"/>
    <w:rsid w:val="00213433"/>
    <w:rsid w:val="00214602"/>
    <w:rsid w:val="002149F0"/>
    <w:rsid w:val="002245E5"/>
    <w:rsid w:val="00230D2F"/>
    <w:rsid w:val="00231273"/>
    <w:rsid w:val="00240A6C"/>
    <w:rsid w:val="002439E4"/>
    <w:rsid w:val="00244861"/>
    <w:rsid w:val="00244B46"/>
    <w:rsid w:val="002506F1"/>
    <w:rsid w:val="0025573A"/>
    <w:rsid w:val="00255C16"/>
    <w:rsid w:val="00262F7E"/>
    <w:rsid w:val="0027159A"/>
    <w:rsid w:val="00271C80"/>
    <w:rsid w:val="00272425"/>
    <w:rsid w:val="00280DA3"/>
    <w:rsid w:val="0028335D"/>
    <w:rsid w:val="00283BAB"/>
    <w:rsid w:val="00291C49"/>
    <w:rsid w:val="00294738"/>
    <w:rsid w:val="002A4D1F"/>
    <w:rsid w:val="002D27A4"/>
    <w:rsid w:val="002E741E"/>
    <w:rsid w:val="002F13BB"/>
    <w:rsid w:val="002F5B7E"/>
    <w:rsid w:val="00301F66"/>
    <w:rsid w:val="003176B0"/>
    <w:rsid w:val="003224B8"/>
    <w:rsid w:val="00323176"/>
    <w:rsid w:val="00323207"/>
    <w:rsid w:val="003237B8"/>
    <w:rsid w:val="00323D96"/>
    <w:rsid w:val="00324FD9"/>
    <w:rsid w:val="00330789"/>
    <w:rsid w:val="00331038"/>
    <w:rsid w:val="00344946"/>
    <w:rsid w:val="003477A2"/>
    <w:rsid w:val="0035548A"/>
    <w:rsid w:val="00370F16"/>
    <w:rsid w:val="00372A39"/>
    <w:rsid w:val="003767CA"/>
    <w:rsid w:val="00381799"/>
    <w:rsid w:val="00383509"/>
    <w:rsid w:val="00383576"/>
    <w:rsid w:val="00390FBB"/>
    <w:rsid w:val="003968E0"/>
    <w:rsid w:val="003A5372"/>
    <w:rsid w:val="003B4305"/>
    <w:rsid w:val="003B65A1"/>
    <w:rsid w:val="003B6D1A"/>
    <w:rsid w:val="003B7FCE"/>
    <w:rsid w:val="003D6461"/>
    <w:rsid w:val="003E2221"/>
    <w:rsid w:val="003E2EAD"/>
    <w:rsid w:val="004014D1"/>
    <w:rsid w:val="00406BAE"/>
    <w:rsid w:val="004209DB"/>
    <w:rsid w:val="00423B38"/>
    <w:rsid w:val="0042651E"/>
    <w:rsid w:val="0043254E"/>
    <w:rsid w:val="00435876"/>
    <w:rsid w:val="004423C5"/>
    <w:rsid w:val="004426F7"/>
    <w:rsid w:val="004500AB"/>
    <w:rsid w:val="00456E94"/>
    <w:rsid w:val="00460CC1"/>
    <w:rsid w:val="00462D9C"/>
    <w:rsid w:val="004663EB"/>
    <w:rsid w:val="004701A0"/>
    <w:rsid w:val="00471547"/>
    <w:rsid w:val="00490212"/>
    <w:rsid w:val="004917B0"/>
    <w:rsid w:val="00494990"/>
    <w:rsid w:val="004A270E"/>
    <w:rsid w:val="004A5F1D"/>
    <w:rsid w:val="004B279A"/>
    <w:rsid w:val="004B4127"/>
    <w:rsid w:val="004C1C82"/>
    <w:rsid w:val="004C3F57"/>
    <w:rsid w:val="004C679B"/>
    <w:rsid w:val="004D1E60"/>
    <w:rsid w:val="004D2326"/>
    <w:rsid w:val="004D247F"/>
    <w:rsid w:val="004E4676"/>
    <w:rsid w:val="004E604A"/>
    <w:rsid w:val="004F03E9"/>
    <w:rsid w:val="004F5CC9"/>
    <w:rsid w:val="004F7CF9"/>
    <w:rsid w:val="00504D7E"/>
    <w:rsid w:val="00505843"/>
    <w:rsid w:val="00506415"/>
    <w:rsid w:val="005100B6"/>
    <w:rsid w:val="00513312"/>
    <w:rsid w:val="00516EEB"/>
    <w:rsid w:val="005175A2"/>
    <w:rsid w:val="005220DD"/>
    <w:rsid w:val="005222D7"/>
    <w:rsid w:val="0052533A"/>
    <w:rsid w:val="00527BF9"/>
    <w:rsid w:val="005413A3"/>
    <w:rsid w:val="0054372F"/>
    <w:rsid w:val="0055244A"/>
    <w:rsid w:val="005577E9"/>
    <w:rsid w:val="005624AC"/>
    <w:rsid w:val="0056278F"/>
    <w:rsid w:val="00562B0A"/>
    <w:rsid w:val="005738DF"/>
    <w:rsid w:val="0057737C"/>
    <w:rsid w:val="005822F7"/>
    <w:rsid w:val="00584A4F"/>
    <w:rsid w:val="0059169C"/>
    <w:rsid w:val="00593F2A"/>
    <w:rsid w:val="005A00D2"/>
    <w:rsid w:val="005A3812"/>
    <w:rsid w:val="005A3E55"/>
    <w:rsid w:val="005A570D"/>
    <w:rsid w:val="005B61FF"/>
    <w:rsid w:val="005C1C26"/>
    <w:rsid w:val="005C3F99"/>
    <w:rsid w:val="005C705B"/>
    <w:rsid w:val="005D73CF"/>
    <w:rsid w:val="005E17A1"/>
    <w:rsid w:val="005E322F"/>
    <w:rsid w:val="005E4069"/>
    <w:rsid w:val="005F171F"/>
    <w:rsid w:val="005F4D15"/>
    <w:rsid w:val="00604150"/>
    <w:rsid w:val="00606EA9"/>
    <w:rsid w:val="0060702C"/>
    <w:rsid w:val="006121E8"/>
    <w:rsid w:val="00615055"/>
    <w:rsid w:val="00622192"/>
    <w:rsid w:val="00627DAF"/>
    <w:rsid w:val="00634322"/>
    <w:rsid w:val="00637303"/>
    <w:rsid w:val="006409CF"/>
    <w:rsid w:val="00641EF7"/>
    <w:rsid w:val="006453DB"/>
    <w:rsid w:val="00645518"/>
    <w:rsid w:val="00652987"/>
    <w:rsid w:val="00662DD0"/>
    <w:rsid w:val="00671E4E"/>
    <w:rsid w:val="006755C0"/>
    <w:rsid w:val="00681B18"/>
    <w:rsid w:val="006A2889"/>
    <w:rsid w:val="006A33C0"/>
    <w:rsid w:val="006B5085"/>
    <w:rsid w:val="006B6BC9"/>
    <w:rsid w:val="006C17C8"/>
    <w:rsid w:val="006C3161"/>
    <w:rsid w:val="006C7BBF"/>
    <w:rsid w:val="006D382C"/>
    <w:rsid w:val="006F3BE4"/>
    <w:rsid w:val="00701D88"/>
    <w:rsid w:val="007129FC"/>
    <w:rsid w:val="00713A31"/>
    <w:rsid w:val="00716855"/>
    <w:rsid w:val="00730672"/>
    <w:rsid w:val="00737D84"/>
    <w:rsid w:val="0074156E"/>
    <w:rsid w:val="007426D8"/>
    <w:rsid w:val="00745E3C"/>
    <w:rsid w:val="007505C3"/>
    <w:rsid w:val="00750AE7"/>
    <w:rsid w:val="00762F6D"/>
    <w:rsid w:val="00763A9D"/>
    <w:rsid w:val="00776BB8"/>
    <w:rsid w:val="007958A4"/>
    <w:rsid w:val="00796166"/>
    <w:rsid w:val="0079697E"/>
    <w:rsid w:val="007974AB"/>
    <w:rsid w:val="007A5230"/>
    <w:rsid w:val="007B2BCD"/>
    <w:rsid w:val="007C1C4D"/>
    <w:rsid w:val="007D190E"/>
    <w:rsid w:val="007F76B6"/>
    <w:rsid w:val="0080130F"/>
    <w:rsid w:val="008079F3"/>
    <w:rsid w:val="008163A0"/>
    <w:rsid w:val="008361FF"/>
    <w:rsid w:val="00843BD4"/>
    <w:rsid w:val="0084585C"/>
    <w:rsid w:val="0085169B"/>
    <w:rsid w:val="008554B4"/>
    <w:rsid w:val="00856E29"/>
    <w:rsid w:val="008614BA"/>
    <w:rsid w:val="00863305"/>
    <w:rsid w:val="00865D84"/>
    <w:rsid w:val="00867D8D"/>
    <w:rsid w:val="008709AA"/>
    <w:rsid w:val="00875034"/>
    <w:rsid w:val="00877397"/>
    <w:rsid w:val="008843CA"/>
    <w:rsid w:val="00886E98"/>
    <w:rsid w:val="00887D60"/>
    <w:rsid w:val="00895F88"/>
    <w:rsid w:val="00896931"/>
    <w:rsid w:val="008B16FA"/>
    <w:rsid w:val="008C1983"/>
    <w:rsid w:val="008C1BAB"/>
    <w:rsid w:val="008C53AB"/>
    <w:rsid w:val="008C7065"/>
    <w:rsid w:val="008C78EB"/>
    <w:rsid w:val="008D222C"/>
    <w:rsid w:val="008D29F8"/>
    <w:rsid w:val="008D4B81"/>
    <w:rsid w:val="008E0BDB"/>
    <w:rsid w:val="008E4996"/>
    <w:rsid w:val="008E4C6A"/>
    <w:rsid w:val="008F25E3"/>
    <w:rsid w:val="008F5263"/>
    <w:rsid w:val="00901EF7"/>
    <w:rsid w:val="00902559"/>
    <w:rsid w:val="0090688A"/>
    <w:rsid w:val="009130D5"/>
    <w:rsid w:val="00915B99"/>
    <w:rsid w:val="00920932"/>
    <w:rsid w:val="009218FD"/>
    <w:rsid w:val="009227C9"/>
    <w:rsid w:val="009230FA"/>
    <w:rsid w:val="009262F7"/>
    <w:rsid w:val="009301A8"/>
    <w:rsid w:val="00934C8B"/>
    <w:rsid w:val="00935F42"/>
    <w:rsid w:val="00943F5E"/>
    <w:rsid w:val="0095637F"/>
    <w:rsid w:val="00956C2B"/>
    <w:rsid w:val="009672C7"/>
    <w:rsid w:val="009760EF"/>
    <w:rsid w:val="00981B25"/>
    <w:rsid w:val="00981F31"/>
    <w:rsid w:val="00994848"/>
    <w:rsid w:val="00994B36"/>
    <w:rsid w:val="009A3767"/>
    <w:rsid w:val="009A7212"/>
    <w:rsid w:val="009B0F1B"/>
    <w:rsid w:val="009B38E4"/>
    <w:rsid w:val="009B6063"/>
    <w:rsid w:val="009C1D5F"/>
    <w:rsid w:val="009C77D8"/>
    <w:rsid w:val="009C7C3D"/>
    <w:rsid w:val="009D243F"/>
    <w:rsid w:val="009D2929"/>
    <w:rsid w:val="009D292A"/>
    <w:rsid w:val="009E7659"/>
    <w:rsid w:val="009F2CA1"/>
    <w:rsid w:val="009F7FD6"/>
    <w:rsid w:val="00A030FC"/>
    <w:rsid w:val="00A11633"/>
    <w:rsid w:val="00A23EE0"/>
    <w:rsid w:val="00A24CF9"/>
    <w:rsid w:val="00A252BB"/>
    <w:rsid w:val="00A254ED"/>
    <w:rsid w:val="00A25EF2"/>
    <w:rsid w:val="00A33CC3"/>
    <w:rsid w:val="00A35BEF"/>
    <w:rsid w:val="00A3636F"/>
    <w:rsid w:val="00A3781B"/>
    <w:rsid w:val="00A42208"/>
    <w:rsid w:val="00A43527"/>
    <w:rsid w:val="00A46F45"/>
    <w:rsid w:val="00A471EC"/>
    <w:rsid w:val="00A552BA"/>
    <w:rsid w:val="00A55528"/>
    <w:rsid w:val="00A576D5"/>
    <w:rsid w:val="00A60EBB"/>
    <w:rsid w:val="00A70756"/>
    <w:rsid w:val="00A739B6"/>
    <w:rsid w:val="00A7471A"/>
    <w:rsid w:val="00A7692E"/>
    <w:rsid w:val="00A81A00"/>
    <w:rsid w:val="00A92D15"/>
    <w:rsid w:val="00A97852"/>
    <w:rsid w:val="00AA0D1E"/>
    <w:rsid w:val="00AA2370"/>
    <w:rsid w:val="00AA2673"/>
    <w:rsid w:val="00AB0F0A"/>
    <w:rsid w:val="00AC10BE"/>
    <w:rsid w:val="00AD086F"/>
    <w:rsid w:val="00AD092E"/>
    <w:rsid w:val="00AD2793"/>
    <w:rsid w:val="00AD3B8B"/>
    <w:rsid w:val="00AD4442"/>
    <w:rsid w:val="00AD4BEC"/>
    <w:rsid w:val="00AD688B"/>
    <w:rsid w:val="00AE1308"/>
    <w:rsid w:val="00AE4328"/>
    <w:rsid w:val="00AE755E"/>
    <w:rsid w:val="00AF4FA0"/>
    <w:rsid w:val="00B01281"/>
    <w:rsid w:val="00B13C68"/>
    <w:rsid w:val="00B1675C"/>
    <w:rsid w:val="00B17857"/>
    <w:rsid w:val="00B21809"/>
    <w:rsid w:val="00B2437B"/>
    <w:rsid w:val="00B26E77"/>
    <w:rsid w:val="00B35F0E"/>
    <w:rsid w:val="00B379D0"/>
    <w:rsid w:val="00B37D3E"/>
    <w:rsid w:val="00B42A92"/>
    <w:rsid w:val="00B44D40"/>
    <w:rsid w:val="00B45055"/>
    <w:rsid w:val="00B464AF"/>
    <w:rsid w:val="00B46D61"/>
    <w:rsid w:val="00B55B36"/>
    <w:rsid w:val="00B6163B"/>
    <w:rsid w:val="00B64591"/>
    <w:rsid w:val="00B64F99"/>
    <w:rsid w:val="00B70D3D"/>
    <w:rsid w:val="00B70FB6"/>
    <w:rsid w:val="00B81651"/>
    <w:rsid w:val="00B822FB"/>
    <w:rsid w:val="00B84228"/>
    <w:rsid w:val="00B92740"/>
    <w:rsid w:val="00B93521"/>
    <w:rsid w:val="00B96A38"/>
    <w:rsid w:val="00B9780F"/>
    <w:rsid w:val="00B97981"/>
    <w:rsid w:val="00BA298F"/>
    <w:rsid w:val="00BB0304"/>
    <w:rsid w:val="00BC2234"/>
    <w:rsid w:val="00BC44F1"/>
    <w:rsid w:val="00BD5810"/>
    <w:rsid w:val="00BD6EF2"/>
    <w:rsid w:val="00BD721A"/>
    <w:rsid w:val="00BE6FDB"/>
    <w:rsid w:val="00BF4EC8"/>
    <w:rsid w:val="00BF50EE"/>
    <w:rsid w:val="00C02B37"/>
    <w:rsid w:val="00C04E7C"/>
    <w:rsid w:val="00C06F98"/>
    <w:rsid w:val="00C203EB"/>
    <w:rsid w:val="00C20FC2"/>
    <w:rsid w:val="00C237C1"/>
    <w:rsid w:val="00C30DFE"/>
    <w:rsid w:val="00C32C08"/>
    <w:rsid w:val="00C33CA5"/>
    <w:rsid w:val="00C41F4B"/>
    <w:rsid w:val="00C45C09"/>
    <w:rsid w:val="00C47056"/>
    <w:rsid w:val="00C53B6B"/>
    <w:rsid w:val="00C54539"/>
    <w:rsid w:val="00C62255"/>
    <w:rsid w:val="00C6414C"/>
    <w:rsid w:val="00C65DEE"/>
    <w:rsid w:val="00C77C52"/>
    <w:rsid w:val="00C81F29"/>
    <w:rsid w:val="00C8483B"/>
    <w:rsid w:val="00C87C96"/>
    <w:rsid w:val="00C92E6A"/>
    <w:rsid w:val="00CA095D"/>
    <w:rsid w:val="00CA1A7C"/>
    <w:rsid w:val="00CA345F"/>
    <w:rsid w:val="00CA6F14"/>
    <w:rsid w:val="00CA792A"/>
    <w:rsid w:val="00CB2119"/>
    <w:rsid w:val="00CB387B"/>
    <w:rsid w:val="00CC3AB1"/>
    <w:rsid w:val="00CC558C"/>
    <w:rsid w:val="00CD0FCB"/>
    <w:rsid w:val="00CD3570"/>
    <w:rsid w:val="00CD6E2A"/>
    <w:rsid w:val="00CE3C89"/>
    <w:rsid w:val="00CE435E"/>
    <w:rsid w:val="00CE4840"/>
    <w:rsid w:val="00CE5889"/>
    <w:rsid w:val="00CE6AB0"/>
    <w:rsid w:val="00CE7935"/>
    <w:rsid w:val="00CE7C21"/>
    <w:rsid w:val="00CF4C28"/>
    <w:rsid w:val="00CF5EC5"/>
    <w:rsid w:val="00CF6254"/>
    <w:rsid w:val="00D01D82"/>
    <w:rsid w:val="00D0415A"/>
    <w:rsid w:val="00D05EF1"/>
    <w:rsid w:val="00D306C6"/>
    <w:rsid w:val="00D30E36"/>
    <w:rsid w:val="00D4440C"/>
    <w:rsid w:val="00D575EE"/>
    <w:rsid w:val="00D61720"/>
    <w:rsid w:val="00D61A3F"/>
    <w:rsid w:val="00D656C2"/>
    <w:rsid w:val="00D70AD8"/>
    <w:rsid w:val="00D85C9D"/>
    <w:rsid w:val="00D9136E"/>
    <w:rsid w:val="00D92234"/>
    <w:rsid w:val="00D96653"/>
    <w:rsid w:val="00DA23B0"/>
    <w:rsid w:val="00DA3422"/>
    <w:rsid w:val="00DA3E81"/>
    <w:rsid w:val="00DA7D65"/>
    <w:rsid w:val="00DC198A"/>
    <w:rsid w:val="00DC5C67"/>
    <w:rsid w:val="00DD4B70"/>
    <w:rsid w:val="00DE7083"/>
    <w:rsid w:val="00DF2A85"/>
    <w:rsid w:val="00E02135"/>
    <w:rsid w:val="00E13407"/>
    <w:rsid w:val="00E14BF1"/>
    <w:rsid w:val="00E15D9E"/>
    <w:rsid w:val="00E23614"/>
    <w:rsid w:val="00E25573"/>
    <w:rsid w:val="00E2675C"/>
    <w:rsid w:val="00E306C3"/>
    <w:rsid w:val="00E40570"/>
    <w:rsid w:val="00E40F26"/>
    <w:rsid w:val="00E42B20"/>
    <w:rsid w:val="00E505B3"/>
    <w:rsid w:val="00E537AA"/>
    <w:rsid w:val="00E5514E"/>
    <w:rsid w:val="00E55E88"/>
    <w:rsid w:val="00E679A4"/>
    <w:rsid w:val="00E77057"/>
    <w:rsid w:val="00E8504C"/>
    <w:rsid w:val="00EA24BE"/>
    <w:rsid w:val="00EB1D45"/>
    <w:rsid w:val="00EB6618"/>
    <w:rsid w:val="00EC4A25"/>
    <w:rsid w:val="00EC65D4"/>
    <w:rsid w:val="00ED2D1C"/>
    <w:rsid w:val="00ED318A"/>
    <w:rsid w:val="00ED34DE"/>
    <w:rsid w:val="00EE270F"/>
    <w:rsid w:val="00EE2E5E"/>
    <w:rsid w:val="00EE48B1"/>
    <w:rsid w:val="00EE7A60"/>
    <w:rsid w:val="00EF0864"/>
    <w:rsid w:val="00EF2426"/>
    <w:rsid w:val="00F0114F"/>
    <w:rsid w:val="00F0413E"/>
    <w:rsid w:val="00F105B1"/>
    <w:rsid w:val="00F17482"/>
    <w:rsid w:val="00F254DF"/>
    <w:rsid w:val="00F34264"/>
    <w:rsid w:val="00F41CD4"/>
    <w:rsid w:val="00F438AA"/>
    <w:rsid w:val="00F5056C"/>
    <w:rsid w:val="00F50AF4"/>
    <w:rsid w:val="00F54635"/>
    <w:rsid w:val="00F547AF"/>
    <w:rsid w:val="00F56BBE"/>
    <w:rsid w:val="00F57796"/>
    <w:rsid w:val="00F66B6D"/>
    <w:rsid w:val="00F67748"/>
    <w:rsid w:val="00F67CCE"/>
    <w:rsid w:val="00F72C01"/>
    <w:rsid w:val="00F77034"/>
    <w:rsid w:val="00F961AE"/>
    <w:rsid w:val="00FA3239"/>
    <w:rsid w:val="00FA5446"/>
    <w:rsid w:val="00FA5A1D"/>
    <w:rsid w:val="00FB0450"/>
    <w:rsid w:val="00FB15E9"/>
    <w:rsid w:val="00FB278A"/>
    <w:rsid w:val="00FB3D39"/>
    <w:rsid w:val="00FB3D4E"/>
    <w:rsid w:val="00FC0B9B"/>
    <w:rsid w:val="00FC5BB4"/>
    <w:rsid w:val="00FD0A97"/>
    <w:rsid w:val="00FD2D50"/>
    <w:rsid w:val="00FD2EB6"/>
    <w:rsid w:val="00FD362E"/>
    <w:rsid w:val="00FE3E7E"/>
    <w:rsid w:val="00FF1593"/>
    <w:rsid w:val="00FF2000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D61F34"/>
  <w15:chartTrackingRefBased/>
  <w15:docId w15:val="{D339B664-0D09-4DAE-A808-81D6B78F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val="pt-PT"/>
    </w:rPr>
  </w:style>
  <w:style w:type="paragraph" w:styleId="Ttulo1">
    <w:name w:val="heading 1"/>
    <w:basedOn w:val="Normal"/>
    <w:next w:val="Normal"/>
    <w:qFormat/>
    <w:rsid w:val="007306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557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5573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6774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5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5573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5573A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2"/>
      <w:lang w:val="pt-BR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Times New Roman" w:hAnsi="Times New Roman" w:cs="Times New Roman"/>
      <w:b/>
      <w:bCs/>
      <w:color w:val="000000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rFonts w:ascii="Times New Roman" w:hAnsi="Times New Roman" w:cs="Times New Roman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imes New Roman" w:hAnsi="Times New Roman" w:cs="Times New Roman"/>
      <w:sz w:val="24"/>
    </w:rPr>
  </w:style>
  <w:style w:type="paragraph" w:styleId="Corpodetexto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lang w:val="pt-BR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textosemp">
    <w:name w:val="textosemp"/>
    <w:basedOn w:val="Normal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eastAsia="Arial Unicode MS"/>
      <w:szCs w:val="20"/>
    </w:rPr>
  </w:style>
  <w:style w:type="paragraph" w:styleId="Corpodetexto2">
    <w:name w:val="Body Text 2"/>
    <w:basedOn w:val="Normal"/>
    <w:rPr>
      <w:rFonts w:ascii="Times New Roman" w:hAnsi="Times New Roman" w:cs="Times New Roman"/>
      <w:color w:val="0000FF"/>
      <w:sz w:val="24"/>
    </w:rPr>
  </w:style>
  <w:style w:type="paragraph" w:styleId="Textodenotaderodap">
    <w:name w:val="footnote text"/>
    <w:basedOn w:val="Normal"/>
    <w:semiHidden/>
    <w:rPr>
      <w:rFonts w:ascii="Times New Roman" w:hAnsi="Times New Roman" w:cs="Times New Roman"/>
      <w:szCs w:val="20"/>
      <w:lang w:val="pt-BR"/>
    </w:rPr>
  </w:style>
  <w:style w:type="paragraph" w:styleId="TextosemFormatao">
    <w:name w:val="Plain Text"/>
    <w:basedOn w:val="Normal"/>
    <w:rPr>
      <w:rFonts w:ascii="Courier New" w:hAnsi="Courier New" w:cs="Times New Roman"/>
      <w:szCs w:val="20"/>
      <w:lang w:val="es-ES_tradnl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table" w:styleId="Tabelacomgrade">
    <w:name w:val="Table Grid"/>
    <w:basedOn w:val="Tabelanormal"/>
    <w:rsid w:val="0025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25573A"/>
    <w:pPr>
      <w:widowControl w:val="0"/>
      <w:snapToGrid w:val="0"/>
    </w:pPr>
  </w:style>
  <w:style w:type="paragraph" w:customStyle="1" w:styleId="texto">
    <w:name w:val="texto"/>
    <w:basedOn w:val="Normal"/>
    <w:rsid w:val="00856E29"/>
    <w:pPr>
      <w:autoSpaceDE w:val="0"/>
      <w:autoSpaceDN w:val="0"/>
      <w:spacing w:line="360" w:lineRule="auto"/>
      <w:ind w:firstLine="851"/>
      <w:jc w:val="both"/>
    </w:pPr>
    <w:rPr>
      <w:rFonts w:ascii="Times New Roman" w:hAnsi="Times New Roman" w:cs="Times New Roman"/>
      <w:sz w:val="24"/>
      <w:lang w:val="pt-BR"/>
    </w:rPr>
  </w:style>
  <w:style w:type="paragraph" w:customStyle="1" w:styleId="section1">
    <w:name w:val="section1"/>
    <w:basedOn w:val="Normal"/>
    <w:rsid w:val="0054372F"/>
    <w:pPr>
      <w:spacing w:before="100" w:beforeAutospacing="1" w:after="100" w:afterAutospacing="1"/>
    </w:pPr>
    <w:rPr>
      <w:rFonts w:ascii="Arial Unicode MS" w:hAnsi="Arial Unicode MS" w:cs="Times New Roman"/>
      <w:sz w:val="24"/>
      <w:lang w:val="pt-BR"/>
    </w:rPr>
  </w:style>
  <w:style w:type="character" w:styleId="HiperlinkVisitado">
    <w:name w:val="FollowedHyperlink"/>
    <w:rsid w:val="00513312"/>
    <w:rPr>
      <w:color w:val="800080"/>
      <w:u w:val="single"/>
    </w:rPr>
  </w:style>
  <w:style w:type="paragraph" w:styleId="Recuodecorpodetexto3">
    <w:name w:val="Body Text Indent 3"/>
    <w:basedOn w:val="Normal"/>
    <w:rsid w:val="001C4E05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1C4E05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1C4E05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character" w:styleId="Nmerodepgina">
    <w:name w:val="page number"/>
    <w:basedOn w:val="Fontepargpadro"/>
    <w:rsid w:val="00CA095D"/>
  </w:style>
  <w:style w:type="paragraph" w:customStyle="1" w:styleId="livrotexto">
    <w:name w:val="livro texto"/>
    <w:basedOn w:val="Normal"/>
    <w:rsid w:val="00F50AF4"/>
    <w:pPr>
      <w:spacing w:line="360" w:lineRule="auto"/>
      <w:ind w:firstLine="680"/>
      <w:jc w:val="both"/>
    </w:pPr>
    <w:rPr>
      <w:rFonts w:ascii="Times New Roman" w:hAnsi="Times New Roman" w:cs="Times New Roman"/>
      <w:sz w:val="24"/>
      <w:lang w:val="pt-BR"/>
    </w:rPr>
  </w:style>
  <w:style w:type="paragraph" w:styleId="Textodebalo">
    <w:name w:val="Balloon Text"/>
    <w:basedOn w:val="Normal"/>
    <w:link w:val="TextodebaloChar"/>
    <w:rsid w:val="00865D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65D84"/>
    <w:rPr>
      <w:rFonts w:ascii="Tahoma" w:hAnsi="Tahoma" w:cs="Tahoma"/>
      <w:sz w:val="16"/>
      <w:szCs w:val="16"/>
      <w:lang w:val="pt-PT"/>
    </w:rPr>
  </w:style>
  <w:style w:type="paragraph" w:customStyle="1" w:styleId="xl69">
    <w:name w:val="xl69"/>
    <w:basedOn w:val="Normal"/>
    <w:rsid w:val="00F72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lang w:val="pt-BR"/>
    </w:rPr>
  </w:style>
  <w:style w:type="character" w:customStyle="1" w:styleId="CabealhoChar">
    <w:name w:val="Cabeçalho Char"/>
    <w:link w:val="Cabealho"/>
    <w:uiPriority w:val="99"/>
    <w:rsid w:val="00323176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C2B4-A74A-4F43-8BAE-7671E0F9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036/2017 – CONSUNI - Dispõe sobre o Programa de Monitoria de Graduação da UDESC, nas modalidades remunerada e voluntária.</vt:lpstr>
    </vt:vector>
  </TitlesOfParts>
  <Company>udesc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036/2017 – CONSUNI - Dispõe sobre o Programa de Monitoria de Graduação da UDESC, nas modalidades remunerada e voluntária.</dc:title>
  <dc:subject/>
  <dc:creator>r4mcr</dc:creator>
  <cp:keywords/>
  <cp:lastModifiedBy>ROSIRES APARECIDA ATAIDE DE CORDOVA</cp:lastModifiedBy>
  <cp:revision>2</cp:revision>
  <cp:lastPrinted>2017-09-13T21:41:00Z</cp:lastPrinted>
  <dcterms:created xsi:type="dcterms:W3CDTF">2017-12-06T13:44:00Z</dcterms:created>
  <dcterms:modified xsi:type="dcterms:W3CDTF">2017-12-06T13:44:00Z</dcterms:modified>
</cp:coreProperties>
</file>